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3538" w14:textId="77777777" w:rsidR="00DE7565" w:rsidRDefault="00DE756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2D241F14" w14:textId="77777777" w:rsidR="00DE7565" w:rsidRDefault="00DE756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3737D412" w14:textId="273B0511" w:rsidR="0008242F" w:rsidRPr="00DE7565" w:rsidRDefault="004F65E0" w:rsidP="00907368">
      <w:pPr>
        <w:rPr>
          <w:rFonts w:ascii="Calibri" w:eastAsiaTheme="minorEastAsia" w:hAnsi="Calibri" w:cs="Calibri"/>
          <w:b/>
          <w:bCs/>
          <w:sz w:val="24"/>
          <w:szCs w:val="24"/>
        </w:rPr>
      </w:pPr>
      <w:r w:rsidRPr="00DE7565">
        <w:rPr>
          <w:rFonts w:ascii="Calibri" w:eastAsiaTheme="minorEastAsia" w:hAnsi="Calibri" w:cs="Calibri"/>
          <w:b/>
          <w:bCs/>
          <w:sz w:val="24"/>
          <w:szCs w:val="24"/>
        </w:rPr>
        <w:t>SCHEDA ANAGRAFICA</w:t>
      </w:r>
    </w:p>
    <w:p w14:paraId="4CADC5A3" w14:textId="77777777" w:rsidR="00DE7565" w:rsidRPr="004F65E0" w:rsidRDefault="00DE756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796E3337" w14:textId="77777777" w:rsidR="004F65E0" w:rsidRDefault="004F65E0" w:rsidP="00907368">
      <w:pPr>
        <w:rPr>
          <w:rFonts w:eastAsiaTheme="minorEastAsia"/>
        </w:rPr>
      </w:pPr>
    </w:p>
    <w:p w14:paraId="59ADC7ED" w14:textId="7BBFC994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  <w:r w:rsidRPr="004F65E0">
        <w:rPr>
          <w:rFonts w:ascii="Calibri" w:eastAsiaTheme="minorEastAsia" w:hAnsi="Calibri" w:cs="Calibri"/>
          <w:sz w:val="24"/>
          <w:szCs w:val="24"/>
        </w:rPr>
        <w:t>Cognome</w:t>
      </w:r>
      <w:r w:rsidRPr="004F65E0">
        <w:rPr>
          <w:rFonts w:ascii="Calibri" w:eastAsiaTheme="minorEastAsia" w:hAnsi="Calibri" w:cs="Calibri"/>
          <w:sz w:val="24"/>
          <w:szCs w:val="24"/>
        </w:rPr>
        <w:tab/>
      </w:r>
      <w:r w:rsidR="00DE7565">
        <w:rPr>
          <w:rFonts w:ascii="Calibri" w:eastAsiaTheme="minorEastAsia" w:hAnsi="Calibri" w:cs="Calibri"/>
          <w:sz w:val="24"/>
          <w:szCs w:val="24"/>
        </w:rPr>
        <w:tab/>
      </w:r>
      <w:r w:rsidRPr="004F65E0">
        <w:rPr>
          <w:rFonts w:ascii="Calibri" w:eastAsiaTheme="minorEastAsia" w:hAnsi="Calibri" w:cs="Calibri"/>
          <w:sz w:val="24"/>
          <w:szCs w:val="24"/>
        </w:rPr>
        <w:t>_______________________</w:t>
      </w:r>
      <w:r w:rsidRPr="004F65E0">
        <w:rPr>
          <w:rFonts w:ascii="Calibri" w:eastAsiaTheme="minorEastAsia" w:hAnsi="Calibri" w:cs="Calibri"/>
          <w:sz w:val="24"/>
          <w:szCs w:val="24"/>
        </w:rPr>
        <w:tab/>
      </w:r>
      <w:r w:rsidR="00DE7565">
        <w:rPr>
          <w:rFonts w:ascii="Calibri" w:eastAsiaTheme="minorEastAsia" w:hAnsi="Calibri" w:cs="Calibri"/>
          <w:sz w:val="24"/>
          <w:szCs w:val="24"/>
        </w:rPr>
        <w:tab/>
      </w:r>
      <w:r w:rsidRPr="004F65E0">
        <w:rPr>
          <w:rFonts w:ascii="Calibri" w:eastAsiaTheme="minorEastAsia" w:hAnsi="Calibri" w:cs="Calibri"/>
          <w:sz w:val="24"/>
          <w:szCs w:val="24"/>
        </w:rPr>
        <w:t xml:space="preserve">Nome </w:t>
      </w:r>
      <w:r w:rsidRPr="004F65E0">
        <w:rPr>
          <w:rFonts w:ascii="Calibri" w:eastAsiaTheme="minorEastAsia" w:hAnsi="Calibri" w:cs="Calibri"/>
          <w:sz w:val="24"/>
          <w:szCs w:val="24"/>
        </w:rPr>
        <w:tab/>
        <w:t>________________________</w:t>
      </w:r>
    </w:p>
    <w:p w14:paraId="4E59E619" w14:textId="77777777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2E03E3B9" w14:textId="77777777" w:rsidR="00DE7565" w:rsidRDefault="00DE7565" w:rsidP="00DE7565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Codice fiscale</w:t>
      </w:r>
      <w:r>
        <w:rPr>
          <w:rFonts w:ascii="Calibri" w:eastAsiaTheme="minorEastAsia" w:hAnsi="Calibri" w:cs="Calibri"/>
          <w:sz w:val="24"/>
          <w:szCs w:val="24"/>
        </w:rPr>
        <w:tab/>
        <w:t xml:space="preserve"> </w:t>
      </w:r>
      <w:r>
        <w:rPr>
          <w:rFonts w:ascii="Calibri" w:eastAsiaTheme="minorEastAsia" w:hAnsi="Calibri" w:cs="Calibri"/>
          <w:sz w:val="24"/>
          <w:szCs w:val="24"/>
        </w:rPr>
        <w:tab/>
        <w:t>_____________________</w:t>
      </w:r>
    </w:p>
    <w:p w14:paraId="56E9D214" w14:textId="77777777" w:rsidR="00DE7565" w:rsidRPr="004F65E0" w:rsidRDefault="00DE7565" w:rsidP="00DE7565">
      <w:pPr>
        <w:rPr>
          <w:rFonts w:ascii="Calibri" w:eastAsiaTheme="minorEastAsia" w:hAnsi="Calibri" w:cs="Calibri"/>
          <w:sz w:val="24"/>
          <w:szCs w:val="24"/>
        </w:rPr>
      </w:pPr>
    </w:p>
    <w:p w14:paraId="64D1B5E7" w14:textId="07A5318C" w:rsid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  <w:r w:rsidRPr="004F65E0">
        <w:rPr>
          <w:rFonts w:ascii="Calibri" w:eastAsiaTheme="minorEastAsia" w:hAnsi="Calibri" w:cs="Calibri"/>
          <w:sz w:val="24"/>
          <w:szCs w:val="24"/>
        </w:rPr>
        <w:t>Nato</w:t>
      </w:r>
      <w:r w:rsidR="00DE7565">
        <w:rPr>
          <w:rFonts w:ascii="Calibri" w:eastAsiaTheme="minorEastAsia" w:hAnsi="Calibri" w:cs="Calibri"/>
          <w:sz w:val="24"/>
          <w:szCs w:val="24"/>
        </w:rPr>
        <w:t>/</w:t>
      </w:r>
      <w:proofErr w:type="gramStart"/>
      <w:r w:rsidR="00DE7565">
        <w:rPr>
          <w:rFonts w:ascii="Calibri" w:eastAsiaTheme="minorEastAsia" w:hAnsi="Calibri" w:cs="Calibri"/>
          <w:sz w:val="24"/>
          <w:szCs w:val="24"/>
        </w:rPr>
        <w:t xml:space="preserve">a </w:t>
      </w:r>
      <w:r w:rsidRPr="004F65E0">
        <w:rPr>
          <w:rFonts w:ascii="Calibri" w:eastAsiaTheme="minorEastAsia" w:hAnsi="Calibri" w:cs="Calibri"/>
          <w:sz w:val="24"/>
          <w:szCs w:val="24"/>
        </w:rPr>
        <w:t xml:space="preserve"> </w:t>
      </w:r>
      <w:proofErr w:type="spellStart"/>
      <w:r w:rsidRPr="004F65E0">
        <w:rPr>
          <w:rFonts w:ascii="Calibri" w:eastAsiaTheme="minorEastAsia" w:hAnsi="Calibri" w:cs="Calibri"/>
          <w:sz w:val="24"/>
          <w:szCs w:val="24"/>
        </w:rPr>
        <w:t>a</w:t>
      </w:r>
      <w:proofErr w:type="spellEnd"/>
      <w:proofErr w:type="gramEnd"/>
      <w:r w:rsidRPr="004F65E0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4F65E0">
        <w:rPr>
          <w:rFonts w:ascii="Calibri" w:eastAsiaTheme="minorEastAsia" w:hAnsi="Calibri" w:cs="Calibri"/>
          <w:sz w:val="24"/>
          <w:szCs w:val="24"/>
        </w:rPr>
        <w:tab/>
      </w:r>
      <w:r w:rsidR="00DE7565">
        <w:rPr>
          <w:rFonts w:ascii="Calibri" w:eastAsiaTheme="minorEastAsia" w:hAnsi="Calibri" w:cs="Calibri"/>
          <w:sz w:val="24"/>
          <w:szCs w:val="24"/>
        </w:rPr>
        <w:tab/>
      </w:r>
      <w:r w:rsidRPr="004F65E0">
        <w:rPr>
          <w:rFonts w:ascii="Calibri" w:eastAsiaTheme="minorEastAsia" w:hAnsi="Calibri" w:cs="Calibri"/>
          <w:sz w:val="24"/>
          <w:szCs w:val="24"/>
        </w:rPr>
        <w:t>_______________________</w:t>
      </w:r>
      <w:r w:rsidRPr="004F65E0">
        <w:rPr>
          <w:rFonts w:ascii="Calibri" w:eastAsiaTheme="minorEastAsia" w:hAnsi="Calibri" w:cs="Calibri"/>
          <w:sz w:val="24"/>
          <w:szCs w:val="24"/>
        </w:rPr>
        <w:tab/>
      </w:r>
      <w:r w:rsidR="00DE7565">
        <w:rPr>
          <w:rFonts w:ascii="Calibri" w:eastAsiaTheme="minorEastAsia" w:hAnsi="Calibri" w:cs="Calibri"/>
          <w:sz w:val="24"/>
          <w:szCs w:val="24"/>
        </w:rPr>
        <w:tab/>
      </w:r>
      <w:r w:rsidRPr="004F65E0">
        <w:rPr>
          <w:rFonts w:ascii="Calibri" w:eastAsiaTheme="minorEastAsia" w:hAnsi="Calibri" w:cs="Calibri"/>
          <w:sz w:val="24"/>
          <w:szCs w:val="24"/>
        </w:rPr>
        <w:t>Prov. _________</w:t>
      </w:r>
    </w:p>
    <w:p w14:paraId="4578AC32" w14:textId="77777777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6DA9371E" w14:textId="25099E8C" w:rsidR="004341B5" w:rsidRPr="004F65E0" w:rsidRDefault="004341B5" w:rsidP="00907368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Stato estero</w:t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  <w:t>______________________</w:t>
      </w:r>
    </w:p>
    <w:p w14:paraId="45D82AED" w14:textId="77777777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6F0917D0" w14:textId="676A8838" w:rsidR="004F65E0" w:rsidRDefault="00DE7565" w:rsidP="00907368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Data di nascita</w:t>
      </w:r>
      <w:r w:rsidR="004F65E0" w:rsidRPr="004F65E0">
        <w:rPr>
          <w:rFonts w:ascii="Calibri" w:eastAsiaTheme="minorEastAsia" w:hAnsi="Calibri" w:cs="Calibri"/>
          <w:sz w:val="24"/>
          <w:szCs w:val="24"/>
        </w:rPr>
        <w:t xml:space="preserve"> </w:t>
      </w:r>
      <w:r w:rsidR="004F65E0" w:rsidRPr="004F65E0">
        <w:rPr>
          <w:rFonts w:ascii="Calibri" w:eastAsiaTheme="minorEastAsia" w:hAnsi="Calibri" w:cs="Calibri"/>
          <w:sz w:val="24"/>
          <w:szCs w:val="24"/>
        </w:rPr>
        <w:tab/>
        <w:t>_____________________</w:t>
      </w:r>
    </w:p>
    <w:p w14:paraId="76E95E0E" w14:textId="77777777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4EF20FED" w14:textId="389E56C1" w:rsid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  <w:r w:rsidRPr="004F65E0">
        <w:rPr>
          <w:rFonts w:ascii="Calibri" w:eastAsiaTheme="minorEastAsia" w:hAnsi="Calibri" w:cs="Calibri"/>
          <w:sz w:val="24"/>
          <w:szCs w:val="24"/>
        </w:rPr>
        <w:t xml:space="preserve">Classe </w:t>
      </w:r>
      <w:r w:rsidRPr="004F65E0">
        <w:rPr>
          <w:rFonts w:ascii="Calibri" w:eastAsiaTheme="minorEastAsia" w:hAnsi="Calibri" w:cs="Calibri"/>
          <w:sz w:val="24"/>
          <w:szCs w:val="24"/>
        </w:rPr>
        <w:tab/>
        <w:t>________</w:t>
      </w:r>
      <w:r w:rsidRPr="004F65E0">
        <w:rPr>
          <w:rFonts w:ascii="Calibri" w:eastAsiaTheme="minorEastAsia" w:hAnsi="Calibri" w:cs="Calibri"/>
          <w:sz w:val="24"/>
          <w:szCs w:val="24"/>
        </w:rPr>
        <w:tab/>
        <w:t>Sez. ___</w:t>
      </w:r>
      <w:r>
        <w:rPr>
          <w:rFonts w:ascii="Calibri" w:eastAsiaTheme="minorEastAsia" w:hAnsi="Calibri" w:cs="Calibri"/>
          <w:sz w:val="24"/>
          <w:szCs w:val="24"/>
        </w:rPr>
        <w:t>_</w:t>
      </w:r>
      <w:r w:rsidR="00DE7565">
        <w:rPr>
          <w:rFonts w:ascii="Calibri" w:eastAsiaTheme="minorEastAsia" w:hAnsi="Calibri" w:cs="Calibri"/>
          <w:sz w:val="24"/>
          <w:szCs w:val="24"/>
        </w:rPr>
        <w:t>_</w:t>
      </w:r>
      <w:r w:rsidRPr="004F65E0">
        <w:rPr>
          <w:rFonts w:ascii="Calibri" w:eastAsiaTheme="minorEastAsia" w:hAnsi="Calibri" w:cs="Calibri"/>
          <w:sz w:val="24"/>
          <w:szCs w:val="24"/>
        </w:rPr>
        <w:t>_</w:t>
      </w:r>
      <w:r w:rsidRPr="004F65E0">
        <w:rPr>
          <w:rFonts w:ascii="Calibri" w:eastAsiaTheme="minorEastAsia" w:hAnsi="Calibri" w:cs="Calibri"/>
          <w:sz w:val="24"/>
          <w:szCs w:val="24"/>
        </w:rPr>
        <w:tab/>
      </w:r>
    </w:p>
    <w:p w14:paraId="0C0A74DB" w14:textId="77777777" w:rsid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144E849D" w14:textId="3759D343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  <w:r w:rsidRPr="004F65E0">
        <w:rPr>
          <w:rFonts w:ascii="Calibri" w:eastAsiaTheme="minorEastAsia" w:hAnsi="Calibri" w:cs="Calibri"/>
          <w:sz w:val="24"/>
          <w:szCs w:val="24"/>
        </w:rPr>
        <w:t>Scuola Primaria/Scuola Secondaria di Primo Grado</w:t>
      </w:r>
    </w:p>
    <w:p w14:paraId="3F46AF02" w14:textId="77777777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3D59EB69" w14:textId="4EB7B8D6" w:rsid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  <w:proofErr w:type="gramStart"/>
      <w:r w:rsidRPr="004F65E0">
        <w:rPr>
          <w:rFonts w:ascii="Calibri" w:eastAsiaTheme="minorEastAsia" w:hAnsi="Calibri" w:cs="Calibri"/>
          <w:sz w:val="24"/>
          <w:szCs w:val="24"/>
        </w:rPr>
        <w:t>Plesso  Arnate</w:t>
      </w:r>
      <w:proofErr w:type="gramEnd"/>
      <w:r w:rsidRPr="004F65E0">
        <w:rPr>
          <w:rFonts w:ascii="Calibri" w:eastAsiaTheme="minorEastAsia" w:hAnsi="Calibri" w:cs="Calibri"/>
          <w:sz w:val="24"/>
          <w:szCs w:val="24"/>
        </w:rPr>
        <w:t>/Madonna in Campagna</w:t>
      </w:r>
    </w:p>
    <w:p w14:paraId="79ADC987" w14:textId="77777777" w:rsid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237BAE06" w14:textId="77777777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72ABA2B3" w14:textId="77777777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7C83E179" w14:textId="77777777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150B4E94" w14:textId="3E195168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  <w:t>I genitori</w:t>
      </w:r>
    </w:p>
    <w:p w14:paraId="065CF8EB" w14:textId="39AEE4FC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  <w:t>________________</w:t>
      </w:r>
    </w:p>
    <w:p w14:paraId="02696C0C" w14:textId="7E5F47D5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ab/>
        <w:t>________________</w:t>
      </w:r>
    </w:p>
    <w:p w14:paraId="0C2B0DC2" w14:textId="77777777" w:rsidR="004341B5" w:rsidRDefault="004341B5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33049F96" w14:textId="77777777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39416202" w14:textId="77777777" w:rsidR="004F65E0" w:rsidRPr="004F65E0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3896BF5C" w14:textId="77777777" w:rsidR="004F65E0" w:rsidRDefault="004F65E0" w:rsidP="00907368">
      <w:pPr>
        <w:rPr>
          <w:rFonts w:eastAsiaTheme="minorEastAsia"/>
        </w:rPr>
      </w:pPr>
    </w:p>
    <w:p w14:paraId="0EE66B52" w14:textId="77777777" w:rsidR="004F65E0" w:rsidRPr="00DE7565" w:rsidRDefault="004F65E0" w:rsidP="00907368">
      <w:pPr>
        <w:rPr>
          <w:rFonts w:ascii="Calibri" w:eastAsiaTheme="minorEastAsia" w:hAnsi="Calibri" w:cs="Calibri"/>
          <w:sz w:val="24"/>
          <w:szCs w:val="24"/>
        </w:rPr>
      </w:pPr>
    </w:p>
    <w:p w14:paraId="61DD953A" w14:textId="77777777" w:rsidR="004F65E0" w:rsidRDefault="004F65E0" w:rsidP="00907368">
      <w:pPr>
        <w:rPr>
          <w:rFonts w:eastAsiaTheme="minorEastAsia"/>
        </w:rPr>
      </w:pPr>
    </w:p>
    <w:p w14:paraId="3E26538F" w14:textId="77777777" w:rsidR="004F65E0" w:rsidRPr="00907368" w:rsidRDefault="004F65E0" w:rsidP="00907368">
      <w:pPr>
        <w:rPr>
          <w:rFonts w:eastAsiaTheme="minorEastAsia"/>
        </w:rPr>
      </w:pPr>
    </w:p>
    <w:sectPr w:rsidR="004F65E0" w:rsidRPr="00907368" w:rsidSect="00124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5EB9" w14:textId="77777777" w:rsidR="00124E40" w:rsidRDefault="00124E40">
      <w:r>
        <w:separator/>
      </w:r>
    </w:p>
  </w:endnote>
  <w:endnote w:type="continuationSeparator" w:id="0">
    <w:p w14:paraId="619191CB" w14:textId="77777777" w:rsidR="00124E40" w:rsidRDefault="0012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F42" w14:textId="77777777" w:rsidR="00AF52DE" w:rsidRDefault="00D83A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259E409" w14:textId="77777777" w:rsidR="00AF52DE" w:rsidRDefault="00AF52DE">
    <w:pPr>
      <w:pStyle w:val="Pidipagina"/>
    </w:pPr>
  </w:p>
  <w:p w14:paraId="7D8E1E08" w14:textId="77777777" w:rsidR="009F4F91" w:rsidRDefault="009F4F91"/>
  <w:p w14:paraId="50232758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013127"/>
      <w:docPartObj>
        <w:docPartGallery w:val="Page Numbers (Bottom of Page)"/>
        <w:docPartUnique/>
      </w:docPartObj>
    </w:sdtPr>
    <w:sdtContent>
      <w:p w14:paraId="4B1666F4" w14:textId="77777777" w:rsidR="00D50AA3" w:rsidRDefault="00D50A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88990" w14:textId="77777777" w:rsidR="009F4F91" w:rsidRDefault="009F4F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D81D" w14:textId="77777777" w:rsidR="00D50AA3" w:rsidRDefault="00D50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D43E" w14:textId="77777777" w:rsidR="00124E40" w:rsidRDefault="00124E40">
      <w:r>
        <w:separator/>
      </w:r>
    </w:p>
  </w:footnote>
  <w:footnote w:type="continuationSeparator" w:id="0">
    <w:p w14:paraId="4EFCE5DA" w14:textId="77777777" w:rsidR="00124E40" w:rsidRDefault="0012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E125" w14:textId="77777777" w:rsidR="00D50AA3" w:rsidRDefault="00D50A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5B65" w14:textId="77777777" w:rsidR="00101E8E" w:rsidRDefault="00101E8E">
    <w:pPr>
      <w:pStyle w:val="Intestazione"/>
    </w:pPr>
    <w:r>
      <w:rPr>
        <w:noProof/>
      </w:rPr>
      <w:drawing>
        <wp:inline distT="0" distB="0" distL="0" distR="0" wp14:anchorId="3CCEAA8C" wp14:editId="5F7187DC">
          <wp:extent cx="6210300" cy="1101090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9D61A" w14:textId="77777777" w:rsidR="00101E8E" w:rsidRDefault="00101E8E" w:rsidP="00101E8E">
    <w:pPr>
      <w:ind w:right="-6"/>
      <w:jc w:val="center"/>
      <w:rPr>
        <w:b/>
        <w:i/>
        <w:sz w:val="24"/>
      </w:rPr>
    </w:pPr>
    <w:r>
      <w:rPr>
        <w:b/>
        <w:i/>
        <w:sz w:val="24"/>
      </w:rPr>
      <w:t>ISTITUTOCOMPRENSIVOSTATALE “GEROLAMOCARDANO”</w:t>
    </w:r>
  </w:p>
  <w:p w14:paraId="2C27AE4A" w14:textId="77777777" w:rsidR="00101E8E" w:rsidRDefault="00101E8E" w:rsidP="00101E8E">
    <w:pPr>
      <w:ind w:right="-6"/>
      <w:jc w:val="center"/>
      <w:rPr>
        <w:b/>
        <w:i/>
        <w:sz w:val="16"/>
      </w:rPr>
    </w:pPr>
    <w:r>
      <w:rPr>
        <w:b/>
        <w:i/>
        <w:sz w:val="16"/>
      </w:rPr>
      <w:t>ViaBellora,1 -21013GALLARATE(VA)</w:t>
    </w:r>
  </w:p>
  <w:p w14:paraId="095616B1" w14:textId="77777777" w:rsidR="00101E8E" w:rsidRDefault="00101E8E" w:rsidP="00101E8E">
    <w:pPr>
      <w:ind w:right="-6"/>
      <w:jc w:val="center"/>
      <w:rPr>
        <w:b/>
        <w:i/>
        <w:sz w:val="18"/>
      </w:rPr>
    </w:pPr>
    <w:proofErr w:type="gramStart"/>
    <w:r>
      <w:rPr>
        <w:b/>
        <w:i/>
        <w:sz w:val="18"/>
      </w:rPr>
      <w:t>Cod.Mec.VAIC</w:t>
    </w:r>
    <w:proofErr w:type="gramEnd"/>
    <w:r>
      <w:rPr>
        <w:b/>
        <w:i/>
        <w:sz w:val="18"/>
      </w:rPr>
      <w:t>87500P-C.F.91055830128-</w:t>
    </w:r>
    <w:hyperlink r:id="rId2">
      <w:r>
        <w:rPr>
          <w:b/>
          <w:i/>
          <w:sz w:val="18"/>
        </w:rPr>
        <w:t>http://www.icgerolamocardano.edu.it</w:t>
      </w:r>
    </w:hyperlink>
  </w:p>
  <w:p w14:paraId="46B1348E" w14:textId="77777777" w:rsidR="00101E8E" w:rsidRDefault="00101E8E" w:rsidP="00101E8E">
    <w:pPr>
      <w:ind w:right="-6"/>
      <w:jc w:val="center"/>
      <w:rPr>
        <w:b/>
        <w:i/>
      </w:rPr>
    </w:pPr>
    <w:r>
      <w:rPr>
        <w:b/>
        <w:i/>
      </w:rPr>
      <w:t>E-mail:</w:t>
    </w:r>
    <w:hyperlink r:id="rId3">
      <w:r>
        <w:rPr>
          <w:b/>
          <w:i/>
        </w:rPr>
        <w:t>vaic87500p@istruzione.it</w:t>
      </w:r>
    </w:hyperlink>
    <w:r>
      <w:rPr>
        <w:b/>
        <w:i/>
      </w:rPr>
      <w:t>-tel:0331777455/0331785248-fax:0331782889</w:t>
    </w:r>
  </w:p>
  <w:p w14:paraId="173A0487" w14:textId="77777777" w:rsidR="00101E8E" w:rsidRDefault="00101E8E" w:rsidP="00101E8E">
    <w:pPr>
      <w:ind w:right="-6"/>
      <w:jc w:val="center"/>
      <w:rPr>
        <w:b/>
        <w:i/>
        <w:sz w:val="16"/>
      </w:rPr>
    </w:pPr>
    <w:proofErr w:type="gramStart"/>
    <w:r>
      <w:rPr>
        <w:b/>
        <w:i/>
        <w:sz w:val="16"/>
      </w:rPr>
      <w:t>Codiceunivoco:UFCN</w:t>
    </w:r>
    <w:proofErr w:type="gramEnd"/>
    <w:r>
      <w:rPr>
        <w:b/>
        <w:i/>
        <w:sz w:val="16"/>
      </w:rPr>
      <w:t>5W</w:t>
    </w:r>
  </w:p>
  <w:p w14:paraId="27CC79D3" w14:textId="77777777" w:rsidR="00101E8E" w:rsidRDefault="00101E8E">
    <w:pPr>
      <w:pStyle w:val="Intestazione"/>
    </w:pPr>
  </w:p>
  <w:p w14:paraId="6A6A51C4" w14:textId="77777777" w:rsidR="00101E8E" w:rsidRDefault="00101E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4385" w14:textId="77777777" w:rsidR="00D50AA3" w:rsidRDefault="00D50A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83652">
    <w:abstractNumId w:val="6"/>
  </w:num>
  <w:num w:numId="2" w16cid:durableId="616252675">
    <w:abstractNumId w:val="18"/>
  </w:num>
  <w:num w:numId="3" w16cid:durableId="1448621848">
    <w:abstractNumId w:val="0"/>
  </w:num>
  <w:num w:numId="4" w16cid:durableId="1762292135">
    <w:abstractNumId w:val="1"/>
  </w:num>
  <w:num w:numId="5" w16cid:durableId="304244640">
    <w:abstractNumId w:val="2"/>
  </w:num>
  <w:num w:numId="6" w16cid:durableId="1020816307">
    <w:abstractNumId w:val="13"/>
  </w:num>
  <w:num w:numId="7" w16cid:durableId="1263493158">
    <w:abstractNumId w:val="10"/>
  </w:num>
  <w:num w:numId="8" w16cid:durableId="1327324169">
    <w:abstractNumId w:val="22"/>
  </w:num>
  <w:num w:numId="9" w16cid:durableId="421947765">
    <w:abstractNumId w:val="12"/>
  </w:num>
  <w:num w:numId="10" w16cid:durableId="1834448541">
    <w:abstractNumId w:val="29"/>
  </w:num>
  <w:num w:numId="11" w16cid:durableId="596449332">
    <w:abstractNumId w:val="20"/>
  </w:num>
  <w:num w:numId="12" w16cid:durableId="1358655933">
    <w:abstractNumId w:val="7"/>
  </w:num>
  <w:num w:numId="13" w16cid:durableId="862674824">
    <w:abstractNumId w:val="8"/>
  </w:num>
  <w:num w:numId="14" w16cid:durableId="1106196744">
    <w:abstractNumId w:val="5"/>
  </w:num>
  <w:num w:numId="15" w16cid:durableId="2116048601">
    <w:abstractNumId w:val="16"/>
  </w:num>
  <w:num w:numId="16" w16cid:durableId="1222669562">
    <w:abstractNumId w:val="28"/>
  </w:num>
  <w:num w:numId="17" w16cid:durableId="960113317">
    <w:abstractNumId w:val="9"/>
  </w:num>
  <w:num w:numId="18" w16cid:durableId="409735016">
    <w:abstractNumId w:val="21"/>
  </w:num>
  <w:num w:numId="19" w16cid:durableId="949974273">
    <w:abstractNumId w:val="3"/>
  </w:num>
  <w:num w:numId="20" w16cid:durableId="1311133822">
    <w:abstractNumId w:val="4"/>
  </w:num>
  <w:num w:numId="21" w16cid:durableId="1950044030">
    <w:abstractNumId w:val="14"/>
  </w:num>
  <w:num w:numId="22" w16cid:durableId="1482650746">
    <w:abstractNumId w:val="15"/>
  </w:num>
  <w:num w:numId="23" w16cid:durableId="1511136418">
    <w:abstractNumId w:val="17"/>
  </w:num>
  <w:num w:numId="24" w16cid:durableId="1061175641">
    <w:abstractNumId w:val="25"/>
  </w:num>
  <w:num w:numId="25" w16cid:durableId="104234505">
    <w:abstractNumId w:val="11"/>
  </w:num>
  <w:num w:numId="26" w16cid:durableId="1420059610">
    <w:abstractNumId w:val="26"/>
  </w:num>
  <w:num w:numId="27" w16cid:durableId="1792819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057585">
    <w:abstractNumId w:val="23"/>
  </w:num>
  <w:num w:numId="29" w16cid:durableId="1354721247">
    <w:abstractNumId w:val="24"/>
  </w:num>
  <w:num w:numId="30" w16cid:durableId="3473659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29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6341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E65FA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1E8E"/>
    <w:rsid w:val="00104CEA"/>
    <w:rsid w:val="00112288"/>
    <w:rsid w:val="00112BBD"/>
    <w:rsid w:val="00114DF5"/>
    <w:rsid w:val="0012335E"/>
    <w:rsid w:val="001244EF"/>
    <w:rsid w:val="00124E40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0F24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4D90"/>
    <w:rsid w:val="002F66C4"/>
    <w:rsid w:val="00300F45"/>
    <w:rsid w:val="00304B62"/>
    <w:rsid w:val="0030701D"/>
    <w:rsid w:val="0032693F"/>
    <w:rsid w:val="00333F1A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428A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A6BE3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1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E28"/>
    <w:rsid w:val="0047177B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65E0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671"/>
    <w:rsid w:val="00583A1F"/>
    <w:rsid w:val="00585647"/>
    <w:rsid w:val="00585A3D"/>
    <w:rsid w:val="00585C3D"/>
    <w:rsid w:val="00591CC1"/>
    <w:rsid w:val="00597E09"/>
    <w:rsid w:val="005A47CE"/>
    <w:rsid w:val="005A4B10"/>
    <w:rsid w:val="005A4C27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024"/>
    <w:rsid w:val="005F1A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06F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0CD3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3BF8"/>
    <w:rsid w:val="008459E3"/>
    <w:rsid w:val="00847E8A"/>
    <w:rsid w:val="008501A3"/>
    <w:rsid w:val="00854281"/>
    <w:rsid w:val="00854B7C"/>
    <w:rsid w:val="00855040"/>
    <w:rsid w:val="00856C2F"/>
    <w:rsid w:val="00860CF4"/>
    <w:rsid w:val="008664A2"/>
    <w:rsid w:val="0086776E"/>
    <w:rsid w:val="00871E16"/>
    <w:rsid w:val="00872EAE"/>
    <w:rsid w:val="00872F50"/>
    <w:rsid w:val="00874365"/>
    <w:rsid w:val="00875E5A"/>
    <w:rsid w:val="008805AA"/>
    <w:rsid w:val="00881E62"/>
    <w:rsid w:val="00883FF4"/>
    <w:rsid w:val="00885AB7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07368"/>
    <w:rsid w:val="009105E1"/>
    <w:rsid w:val="0091078D"/>
    <w:rsid w:val="00923596"/>
    <w:rsid w:val="00923D57"/>
    <w:rsid w:val="009246DD"/>
    <w:rsid w:val="00930EB4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0721"/>
    <w:rsid w:val="00971485"/>
    <w:rsid w:val="0097360E"/>
    <w:rsid w:val="00980B3C"/>
    <w:rsid w:val="0098483C"/>
    <w:rsid w:val="00986B21"/>
    <w:rsid w:val="00990253"/>
    <w:rsid w:val="00990DB4"/>
    <w:rsid w:val="009944D6"/>
    <w:rsid w:val="00995468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22E1B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07CF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AD3"/>
    <w:rsid w:val="00B90CAE"/>
    <w:rsid w:val="00B92B95"/>
    <w:rsid w:val="00BA1CE8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561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3B13"/>
    <w:rsid w:val="00C47403"/>
    <w:rsid w:val="00C5119E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0AA3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83A4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121"/>
    <w:rsid w:val="00DC08C8"/>
    <w:rsid w:val="00DC09F0"/>
    <w:rsid w:val="00DD0969"/>
    <w:rsid w:val="00DD1F91"/>
    <w:rsid w:val="00DD463E"/>
    <w:rsid w:val="00DD704B"/>
    <w:rsid w:val="00DE0AB9"/>
    <w:rsid w:val="00DE0C9A"/>
    <w:rsid w:val="00DE2294"/>
    <w:rsid w:val="00DE26DD"/>
    <w:rsid w:val="00DE7565"/>
    <w:rsid w:val="00DE791F"/>
    <w:rsid w:val="00DF0084"/>
    <w:rsid w:val="00DF5257"/>
    <w:rsid w:val="00DF7B0B"/>
    <w:rsid w:val="00DF7E8D"/>
    <w:rsid w:val="00E0597F"/>
    <w:rsid w:val="00E06895"/>
    <w:rsid w:val="00E0713E"/>
    <w:rsid w:val="00E122B9"/>
    <w:rsid w:val="00E147C7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20B5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0162"/>
    <w:rsid w:val="00F2067D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00EF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6173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D2011"/>
  <w15:docId w15:val="{056BDE1D-31E7-4200-ABEB-A7786666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D83A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83A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83A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83A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83A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83A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83A4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83A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83A4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83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83A40"/>
  </w:style>
  <w:style w:type="character" w:styleId="Collegamentoipertestuale">
    <w:name w:val="Hyperlink"/>
    <w:rsid w:val="00D83A40"/>
    <w:rPr>
      <w:color w:val="0000FF"/>
      <w:u w:val="single"/>
    </w:rPr>
  </w:style>
  <w:style w:type="paragraph" w:customStyle="1" w:styleId="Corpodeltesto1">
    <w:name w:val="Corpo del testo1"/>
    <w:basedOn w:val="Normale"/>
    <w:rsid w:val="00D83A4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83A40"/>
  </w:style>
  <w:style w:type="character" w:styleId="Rimandonotaapidipagina">
    <w:name w:val="footnote reference"/>
    <w:semiHidden/>
    <w:rsid w:val="00D83A4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83A4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E8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7500p@istruzione.it" TargetMode="External"/><Relationship Id="rId2" Type="http://schemas.openxmlformats.org/officeDocument/2006/relationships/hyperlink" Target="http://www.icgerolamocardano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C21E-C65D-4D76-9290-68544B21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Alessandra Milani</cp:lastModifiedBy>
  <cp:revision>4</cp:revision>
  <cp:lastPrinted>2024-02-14T15:32:00Z</cp:lastPrinted>
  <dcterms:created xsi:type="dcterms:W3CDTF">2024-03-08T17:28:00Z</dcterms:created>
  <dcterms:modified xsi:type="dcterms:W3CDTF">2024-03-16T15:22:00Z</dcterms:modified>
</cp:coreProperties>
</file>